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BB" w:rsidRPr="004B6019" w:rsidRDefault="004B6019" w:rsidP="006C6D71">
      <w:pPr>
        <w:rPr>
          <w:b/>
          <w:color w:val="002060"/>
          <w:sz w:val="48"/>
          <w:szCs w:val="48"/>
        </w:rPr>
      </w:pPr>
      <w:bookmarkStart w:id="0" w:name="_GoBack"/>
      <w:bookmarkEnd w:id="0"/>
      <w:r w:rsidRPr="004B6019">
        <w:rPr>
          <w:b/>
          <w:noProof/>
          <w:color w:val="00206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4991100</wp:posOffset>
            </wp:positionH>
            <wp:positionV relativeFrom="page">
              <wp:posOffset>342900</wp:posOffset>
            </wp:positionV>
            <wp:extent cx="1463040" cy="647700"/>
            <wp:effectExtent l="0" t="0" r="3810" b="0"/>
            <wp:wrapSquare wrapText="bothSides"/>
            <wp:docPr id="1" name="Picture 1" descr="U:\Advocacy in Motion AIM\WRAAA\AIM Branding\AIM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vocacy in Motion AIM\WRAAA\AIM Branding\AIM 20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33" w:rsidRPr="004B6019">
        <w:rPr>
          <w:b/>
          <w:color w:val="002060"/>
          <w:sz w:val="48"/>
          <w:szCs w:val="48"/>
        </w:rPr>
        <w:t>Advocacy</w:t>
      </w:r>
      <w:r w:rsidR="008719BB" w:rsidRPr="004B6019">
        <w:rPr>
          <w:b/>
          <w:color w:val="002060"/>
          <w:sz w:val="48"/>
          <w:szCs w:val="48"/>
        </w:rPr>
        <w:t xml:space="preserve"> in Motion</w:t>
      </w:r>
      <w:r w:rsidRPr="004B6019">
        <w:rPr>
          <w:b/>
          <w:color w:val="002060"/>
          <w:sz w:val="48"/>
          <w:szCs w:val="48"/>
        </w:rPr>
        <w:tab/>
      </w:r>
      <w:r w:rsidRPr="004B6019">
        <w:rPr>
          <w:b/>
          <w:color w:val="002060"/>
          <w:sz w:val="48"/>
          <w:szCs w:val="48"/>
        </w:rPr>
        <w:tab/>
      </w:r>
      <w:r w:rsidRPr="004B6019">
        <w:rPr>
          <w:b/>
          <w:color w:val="002060"/>
          <w:sz w:val="48"/>
          <w:szCs w:val="48"/>
        </w:rPr>
        <w:tab/>
      </w:r>
      <w:r w:rsidRPr="004B6019">
        <w:rPr>
          <w:b/>
          <w:color w:val="002060"/>
          <w:sz w:val="48"/>
          <w:szCs w:val="48"/>
        </w:rPr>
        <w:tab/>
      </w:r>
      <w:r w:rsidRPr="004B6019">
        <w:rPr>
          <w:b/>
          <w:color w:val="002060"/>
          <w:sz w:val="48"/>
          <w:szCs w:val="48"/>
        </w:rPr>
        <w:tab/>
      </w:r>
    </w:p>
    <w:tbl>
      <w:tblPr>
        <w:tblW w:w="4984" w:type="pct"/>
        <w:tblInd w:w="18" w:type="dxa"/>
        <w:tblBorders>
          <w:bottom w:val="single" w:sz="4" w:space="0" w:color="BFBFBF"/>
        </w:tblBorders>
        <w:shd w:val="clear" w:color="auto" w:fill="6699FF"/>
        <w:tblLook w:val="04A0" w:firstRow="1" w:lastRow="0" w:firstColumn="1" w:lastColumn="0" w:noHBand="0" w:noVBand="1"/>
      </w:tblPr>
      <w:tblGrid>
        <w:gridCol w:w="10765"/>
      </w:tblGrid>
      <w:tr w:rsidR="00E26826" w:rsidRPr="00523B2E" w:rsidTr="00E0114C">
        <w:trPr>
          <w:trHeight w:val="954"/>
        </w:trPr>
        <w:tc>
          <w:tcPr>
            <w:tcW w:w="10980" w:type="dxa"/>
            <w:shd w:val="clear" w:color="auto" w:fill="6699FF"/>
          </w:tcPr>
          <w:p w:rsidR="00C334CB" w:rsidRPr="006C6D71" w:rsidRDefault="00E26826" w:rsidP="006C6D71">
            <w:pPr>
              <w:pStyle w:val="Heading1"/>
              <w:tabs>
                <w:tab w:val="left" w:pos="9253"/>
              </w:tabs>
              <w:rPr>
                <w:b/>
                <w:sz w:val="40"/>
                <w:szCs w:val="40"/>
                <w:shd w:val="clear" w:color="auto" w:fill="6699FF"/>
              </w:rPr>
            </w:pPr>
            <w:r w:rsidRPr="00523B2E">
              <w:rPr>
                <w:b/>
                <w:color w:val="1F4D78"/>
                <w:sz w:val="24"/>
                <w:szCs w:val="24"/>
              </w:rPr>
              <w:t xml:space="preserve"> </w:t>
            </w:r>
            <w:r w:rsidRPr="00E0114C">
              <w:rPr>
                <w:b/>
                <w:sz w:val="40"/>
                <w:szCs w:val="40"/>
                <w:shd w:val="clear" w:color="auto" w:fill="6699FF"/>
              </w:rPr>
              <w:t>Volunteer Application</w:t>
            </w:r>
            <w:r w:rsidR="00841CE4" w:rsidRPr="00E0114C">
              <w:rPr>
                <w:b/>
                <w:sz w:val="40"/>
                <w:szCs w:val="40"/>
                <w:shd w:val="clear" w:color="auto" w:fill="6699FF"/>
              </w:rPr>
              <w:tab/>
            </w:r>
          </w:p>
        </w:tc>
      </w:tr>
    </w:tbl>
    <w:p w:rsidR="008D0133" w:rsidRPr="00A95932" w:rsidRDefault="00855A6B" w:rsidP="006C6D71">
      <w:pPr>
        <w:pStyle w:val="Heading2"/>
        <w:pBdr>
          <w:top w:val="single" w:sz="24" w:space="9" w:color="DEEAF6"/>
        </w:pBdr>
        <w:tabs>
          <w:tab w:val="left" w:pos="6450"/>
        </w:tabs>
        <w:spacing w:before="0" w:line="240" w:lineRule="auto"/>
        <w:rPr>
          <w:b/>
          <w:color w:val="002060"/>
          <w:sz w:val="24"/>
          <w:szCs w:val="24"/>
        </w:rPr>
      </w:pPr>
      <w:r w:rsidRPr="00A95932">
        <w:rPr>
          <w:b/>
          <w:color w:val="002060"/>
          <w:sz w:val="24"/>
          <w:szCs w:val="24"/>
        </w:rPr>
        <w:t>Contact Information</w:t>
      </w:r>
    </w:p>
    <w:tbl>
      <w:tblPr>
        <w:tblW w:w="5000" w:type="pct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7B45F1" w:rsidRPr="00AE1326" w:rsidTr="004D573E">
        <w:tc>
          <w:tcPr>
            <w:tcW w:w="2724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8D0133" w:rsidRPr="00841CE4" w:rsidRDefault="008D0133" w:rsidP="00A01B1C">
            <w:pPr>
              <w:rPr>
                <w:b/>
                <w:sz w:val="24"/>
                <w:szCs w:val="24"/>
              </w:rPr>
            </w:pPr>
            <w:r w:rsidRPr="00841CE4">
              <w:rPr>
                <w:b/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id w:val="48194376"/>
            <w:placeholder>
              <w:docPart w:val="3B4371880D3C412B9D3D4D19322567E7"/>
            </w:placeholder>
            <w:showingPlcHdr/>
            <w:text/>
          </w:sdtPr>
          <w:sdtEndPr/>
          <w:sdtContent>
            <w:tc>
              <w:tcPr>
                <w:tcW w:w="6852" w:type="dxa"/>
                <w:tcBorders>
                  <w:top w:val="single" w:sz="4" w:space="0" w:color="BFBFBF"/>
                </w:tcBorders>
                <w:shd w:val="clear" w:color="auto" w:fill="auto"/>
                <w:vAlign w:val="center"/>
              </w:tcPr>
              <w:p w:rsidR="008719BB" w:rsidRPr="00AE1326" w:rsidRDefault="0007404F">
                <w:pPr>
                  <w:rPr>
                    <w:sz w:val="24"/>
                    <w:szCs w:val="24"/>
                  </w:rPr>
                </w:pPr>
                <w:r w:rsidRPr="009831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1267" w:rsidRPr="00AE1326" w:rsidTr="004D573E">
        <w:tc>
          <w:tcPr>
            <w:tcW w:w="2724" w:type="dxa"/>
            <w:shd w:val="clear" w:color="auto" w:fill="auto"/>
            <w:vAlign w:val="center"/>
          </w:tcPr>
          <w:p w:rsidR="00BC1267" w:rsidRPr="00841CE4" w:rsidRDefault="00BC1267" w:rsidP="00A01B1C">
            <w:pPr>
              <w:rPr>
                <w:b/>
                <w:sz w:val="24"/>
                <w:szCs w:val="24"/>
              </w:rPr>
            </w:pPr>
            <w:r w:rsidRPr="00841CE4">
              <w:rPr>
                <w:b/>
                <w:sz w:val="24"/>
                <w:szCs w:val="24"/>
              </w:rPr>
              <w:t xml:space="preserve">Employer </w:t>
            </w:r>
            <w:r w:rsidRPr="00841CE4">
              <w:rPr>
                <w:b/>
                <w:sz w:val="18"/>
                <w:szCs w:val="18"/>
              </w:rPr>
              <w:t>(If Applicable)</w:t>
            </w:r>
          </w:p>
        </w:tc>
        <w:sdt>
          <w:sdtPr>
            <w:rPr>
              <w:sz w:val="24"/>
              <w:szCs w:val="24"/>
            </w:rPr>
            <w:id w:val="260579496"/>
            <w:placeholder>
              <w:docPart w:val="F5769D9F977149F590A0A433FC7043B0"/>
            </w:placeholder>
            <w:showingPlcHdr/>
            <w:text/>
          </w:sdtPr>
          <w:sdtEndPr/>
          <w:sdtContent>
            <w:tc>
              <w:tcPr>
                <w:tcW w:w="6852" w:type="dxa"/>
                <w:shd w:val="clear" w:color="auto" w:fill="auto"/>
                <w:vAlign w:val="center"/>
              </w:tcPr>
              <w:p w:rsidR="00BC1267" w:rsidRPr="00AE1326" w:rsidRDefault="0007404F">
                <w:pPr>
                  <w:rPr>
                    <w:sz w:val="24"/>
                    <w:szCs w:val="24"/>
                  </w:rPr>
                </w:pPr>
                <w:r w:rsidRPr="009831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45F1" w:rsidRPr="00AE1326" w:rsidTr="004D573E">
        <w:tc>
          <w:tcPr>
            <w:tcW w:w="2724" w:type="dxa"/>
            <w:shd w:val="clear" w:color="auto" w:fill="auto"/>
            <w:vAlign w:val="center"/>
          </w:tcPr>
          <w:p w:rsidR="008D0133" w:rsidRPr="00841CE4" w:rsidRDefault="008D0133" w:rsidP="00A01B1C">
            <w:pPr>
              <w:rPr>
                <w:b/>
                <w:sz w:val="24"/>
                <w:szCs w:val="24"/>
              </w:rPr>
            </w:pPr>
            <w:r w:rsidRPr="00841CE4">
              <w:rPr>
                <w:b/>
                <w:sz w:val="24"/>
                <w:szCs w:val="24"/>
              </w:rPr>
              <w:t>Street Address</w:t>
            </w:r>
          </w:p>
        </w:tc>
        <w:sdt>
          <w:sdtPr>
            <w:rPr>
              <w:sz w:val="24"/>
              <w:szCs w:val="24"/>
            </w:rPr>
            <w:id w:val="525132800"/>
            <w:placeholder>
              <w:docPart w:val="2925386268784F2689757C3C169257CA"/>
            </w:placeholder>
            <w:showingPlcHdr/>
            <w:text/>
          </w:sdtPr>
          <w:sdtEndPr/>
          <w:sdtContent>
            <w:tc>
              <w:tcPr>
                <w:tcW w:w="6852" w:type="dxa"/>
                <w:shd w:val="clear" w:color="auto" w:fill="auto"/>
                <w:vAlign w:val="center"/>
              </w:tcPr>
              <w:p w:rsidR="008719BB" w:rsidRPr="00AE1326" w:rsidRDefault="0007404F">
                <w:pPr>
                  <w:rPr>
                    <w:sz w:val="24"/>
                    <w:szCs w:val="24"/>
                  </w:rPr>
                </w:pPr>
                <w:r w:rsidRPr="009831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45F1" w:rsidRPr="00AE1326" w:rsidTr="004D573E">
        <w:tc>
          <w:tcPr>
            <w:tcW w:w="2724" w:type="dxa"/>
            <w:shd w:val="clear" w:color="auto" w:fill="auto"/>
            <w:vAlign w:val="center"/>
          </w:tcPr>
          <w:p w:rsidR="008D0133" w:rsidRPr="00841CE4" w:rsidRDefault="008D0133" w:rsidP="00A95932">
            <w:pPr>
              <w:rPr>
                <w:b/>
                <w:sz w:val="24"/>
                <w:szCs w:val="24"/>
              </w:rPr>
            </w:pPr>
            <w:r w:rsidRPr="00841CE4">
              <w:rPr>
                <w:b/>
                <w:sz w:val="24"/>
                <w:szCs w:val="24"/>
              </w:rPr>
              <w:t>City</w:t>
            </w:r>
            <w:r w:rsidR="00A95932" w:rsidRPr="00841CE4">
              <w:rPr>
                <w:b/>
                <w:sz w:val="24"/>
                <w:szCs w:val="24"/>
              </w:rPr>
              <w:t>,</w:t>
            </w:r>
            <w:r w:rsidRPr="00841CE4">
              <w:rPr>
                <w:b/>
                <w:sz w:val="24"/>
                <w:szCs w:val="24"/>
              </w:rPr>
              <w:t xml:space="preserve"> S</w:t>
            </w:r>
            <w:r w:rsidR="00A95932" w:rsidRPr="00841CE4">
              <w:rPr>
                <w:b/>
                <w:sz w:val="24"/>
                <w:szCs w:val="24"/>
              </w:rPr>
              <w:t>tate, Zip</w:t>
            </w:r>
            <w:r w:rsidRPr="00841CE4">
              <w:rPr>
                <w:b/>
                <w:sz w:val="24"/>
                <w:szCs w:val="24"/>
              </w:rPr>
              <w:t xml:space="preserve"> Code</w:t>
            </w:r>
          </w:p>
        </w:tc>
        <w:sdt>
          <w:sdtPr>
            <w:rPr>
              <w:sz w:val="24"/>
              <w:szCs w:val="24"/>
            </w:rPr>
            <w:id w:val="16941926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52" w:type="dxa"/>
                <w:shd w:val="clear" w:color="auto" w:fill="auto"/>
                <w:vAlign w:val="center"/>
              </w:tcPr>
              <w:p w:rsidR="008719BB" w:rsidRPr="00AE1326" w:rsidRDefault="006C6D71">
                <w:pPr>
                  <w:rPr>
                    <w:sz w:val="24"/>
                    <w:szCs w:val="24"/>
                  </w:rPr>
                </w:pPr>
                <w:r w:rsidRPr="009831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4D42" w:rsidRPr="00AE1326" w:rsidTr="004D573E">
        <w:tc>
          <w:tcPr>
            <w:tcW w:w="2724" w:type="dxa"/>
            <w:shd w:val="clear" w:color="auto" w:fill="auto"/>
            <w:vAlign w:val="center"/>
          </w:tcPr>
          <w:p w:rsidR="006D4D42" w:rsidRPr="00841CE4" w:rsidRDefault="006D4D42" w:rsidP="00A01B1C">
            <w:pPr>
              <w:rPr>
                <w:b/>
                <w:sz w:val="24"/>
                <w:szCs w:val="24"/>
              </w:rPr>
            </w:pPr>
            <w:r w:rsidRPr="00841CE4">
              <w:rPr>
                <w:b/>
                <w:sz w:val="24"/>
                <w:szCs w:val="24"/>
              </w:rPr>
              <w:t>County</w:t>
            </w:r>
          </w:p>
        </w:tc>
        <w:sdt>
          <w:sdtPr>
            <w:rPr>
              <w:sz w:val="24"/>
              <w:szCs w:val="24"/>
            </w:rPr>
            <w:id w:val="12705073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52" w:type="dxa"/>
                <w:shd w:val="clear" w:color="auto" w:fill="auto"/>
                <w:vAlign w:val="center"/>
              </w:tcPr>
              <w:p w:rsidR="006D4D42" w:rsidRPr="00AE1326" w:rsidRDefault="006C6D71">
                <w:pPr>
                  <w:rPr>
                    <w:sz w:val="24"/>
                    <w:szCs w:val="24"/>
                  </w:rPr>
                </w:pPr>
                <w:r w:rsidRPr="009831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45F1" w:rsidRPr="00AE1326" w:rsidTr="004D573E">
        <w:tc>
          <w:tcPr>
            <w:tcW w:w="2724" w:type="dxa"/>
            <w:shd w:val="clear" w:color="auto" w:fill="auto"/>
            <w:vAlign w:val="center"/>
          </w:tcPr>
          <w:p w:rsidR="008D0133" w:rsidRPr="00841CE4" w:rsidRDefault="008D0133" w:rsidP="00A01B1C">
            <w:pPr>
              <w:rPr>
                <w:b/>
                <w:sz w:val="24"/>
                <w:szCs w:val="24"/>
              </w:rPr>
            </w:pPr>
            <w:r w:rsidRPr="00841CE4">
              <w:rPr>
                <w:b/>
                <w:sz w:val="24"/>
                <w:szCs w:val="24"/>
              </w:rPr>
              <w:t>Home Phone</w:t>
            </w:r>
          </w:p>
        </w:tc>
        <w:sdt>
          <w:sdtPr>
            <w:rPr>
              <w:sz w:val="24"/>
              <w:szCs w:val="24"/>
            </w:rPr>
            <w:id w:val="-13166467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52" w:type="dxa"/>
                <w:shd w:val="clear" w:color="auto" w:fill="auto"/>
                <w:vAlign w:val="center"/>
              </w:tcPr>
              <w:p w:rsidR="008719BB" w:rsidRPr="00AE1326" w:rsidRDefault="006C6D71" w:rsidP="006C6D71">
                <w:pPr>
                  <w:rPr>
                    <w:sz w:val="24"/>
                    <w:szCs w:val="24"/>
                  </w:rPr>
                </w:pPr>
                <w:r w:rsidRPr="009831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45F1" w:rsidRPr="00AE1326" w:rsidTr="004D573E">
        <w:tc>
          <w:tcPr>
            <w:tcW w:w="2724" w:type="dxa"/>
            <w:shd w:val="clear" w:color="auto" w:fill="auto"/>
            <w:vAlign w:val="center"/>
          </w:tcPr>
          <w:p w:rsidR="008D0133" w:rsidRPr="00841CE4" w:rsidRDefault="00A95932" w:rsidP="00A01B1C">
            <w:pPr>
              <w:rPr>
                <w:b/>
                <w:sz w:val="24"/>
                <w:szCs w:val="24"/>
              </w:rPr>
            </w:pPr>
            <w:r w:rsidRPr="00841CE4">
              <w:rPr>
                <w:b/>
                <w:sz w:val="24"/>
                <w:szCs w:val="24"/>
              </w:rPr>
              <w:t xml:space="preserve">Cell </w:t>
            </w:r>
            <w:r w:rsidR="008D0133" w:rsidRPr="00841CE4">
              <w:rPr>
                <w:b/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109713772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52" w:type="dxa"/>
                <w:shd w:val="clear" w:color="auto" w:fill="auto"/>
                <w:vAlign w:val="center"/>
              </w:tcPr>
              <w:p w:rsidR="008719BB" w:rsidRPr="00AE1326" w:rsidRDefault="006C6D71">
                <w:pPr>
                  <w:rPr>
                    <w:sz w:val="24"/>
                    <w:szCs w:val="24"/>
                  </w:rPr>
                </w:pPr>
                <w:r w:rsidRPr="009831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45F1" w:rsidRPr="00AE1326" w:rsidTr="004D573E">
        <w:tc>
          <w:tcPr>
            <w:tcW w:w="2724" w:type="dxa"/>
            <w:shd w:val="clear" w:color="auto" w:fill="auto"/>
            <w:vAlign w:val="center"/>
          </w:tcPr>
          <w:p w:rsidR="008D0133" w:rsidRPr="00841CE4" w:rsidRDefault="008D0133" w:rsidP="00A01B1C">
            <w:pPr>
              <w:rPr>
                <w:b/>
                <w:sz w:val="24"/>
                <w:szCs w:val="24"/>
              </w:rPr>
            </w:pPr>
            <w:r w:rsidRPr="00841CE4">
              <w:rPr>
                <w:b/>
                <w:sz w:val="24"/>
                <w:szCs w:val="24"/>
              </w:rPr>
              <w:t>E-Mail Address</w:t>
            </w:r>
          </w:p>
        </w:tc>
        <w:sdt>
          <w:sdtPr>
            <w:rPr>
              <w:sz w:val="24"/>
              <w:szCs w:val="24"/>
            </w:rPr>
            <w:id w:val="-16022521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52" w:type="dxa"/>
                <w:shd w:val="clear" w:color="auto" w:fill="auto"/>
                <w:vAlign w:val="center"/>
              </w:tcPr>
              <w:p w:rsidR="008719BB" w:rsidRPr="00AE1326" w:rsidRDefault="006C6D71">
                <w:pPr>
                  <w:rPr>
                    <w:sz w:val="24"/>
                    <w:szCs w:val="24"/>
                  </w:rPr>
                </w:pPr>
                <w:r w:rsidRPr="009831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0133" w:rsidRDefault="00AF7C4E">
      <w:pPr>
        <w:pStyle w:val="Heading2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Please </w:t>
      </w:r>
      <w:r w:rsidR="00C25A99">
        <w:rPr>
          <w:b/>
          <w:color w:val="002060"/>
          <w:sz w:val="24"/>
          <w:szCs w:val="24"/>
        </w:rPr>
        <w:t>indicate your</w:t>
      </w:r>
      <w:r>
        <w:rPr>
          <w:b/>
          <w:color w:val="002060"/>
          <w:sz w:val="24"/>
          <w:szCs w:val="24"/>
        </w:rPr>
        <w:t xml:space="preserve"> </w:t>
      </w:r>
      <w:r w:rsidR="00CA6C37">
        <w:rPr>
          <w:b/>
          <w:color w:val="002060"/>
          <w:sz w:val="24"/>
          <w:szCs w:val="24"/>
        </w:rPr>
        <w:t>advocacy experience</w:t>
      </w:r>
      <w:r>
        <w:rPr>
          <w:b/>
          <w:color w:val="002060"/>
          <w:sz w:val="24"/>
          <w:szCs w:val="24"/>
        </w:rPr>
        <w:t>s (</w:t>
      </w:r>
      <w:r w:rsidRPr="00C25A99">
        <w:rPr>
          <w:b/>
          <w:i/>
          <w:color w:val="002060"/>
        </w:rPr>
        <w:t>If applicable</w:t>
      </w:r>
      <w:r>
        <w:rPr>
          <w:b/>
          <w:color w:val="002060"/>
          <w:sz w:val="24"/>
          <w:szCs w:val="24"/>
        </w:rPr>
        <w:t>)</w:t>
      </w:r>
    </w:p>
    <w:p w:rsidR="00CF757A" w:rsidRPr="00CF757A" w:rsidRDefault="00795E6D" w:rsidP="006C6D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have: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637"/>
        <w:gridCol w:w="5163"/>
      </w:tblGrid>
      <w:tr w:rsidR="00CF757A" w:rsidRPr="00AE1326" w:rsidTr="006C6D71">
        <w:trPr>
          <w:trHeight w:hRule="exact" w:val="2619"/>
          <w:jc w:val="center"/>
        </w:trPr>
        <w:tc>
          <w:tcPr>
            <w:tcW w:w="4998" w:type="dxa"/>
            <w:shd w:val="clear" w:color="auto" w:fill="auto"/>
          </w:tcPr>
          <w:p w:rsidR="00CF757A" w:rsidRPr="00122075" w:rsidRDefault="007C1595" w:rsidP="00CF757A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833236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E3111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CF757A" w:rsidRPr="00122075">
              <w:rPr>
                <w:rFonts w:cs="Arial"/>
                <w:sz w:val="24"/>
                <w:szCs w:val="24"/>
              </w:rPr>
              <w:t xml:space="preserve"> Met with an Elected Official</w:t>
            </w:r>
          </w:p>
          <w:p w:rsidR="00CF757A" w:rsidRPr="00122075" w:rsidRDefault="007C1595" w:rsidP="00CF757A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9911446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C6D71" w:rsidRPr="0012207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757A" w:rsidRPr="00122075">
              <w:rPr>
                <w:rFonts w:cs="Arial"/>
                <w:sz w:val="24"/>
                <w:szCs w:val="24"/>
              </w:rPr>
              <w:t xml:space="preserve"> Called an Elected Official</w:t>
            </w:r>
          </w:p>
          <w:p w:rsidR="00CF757A" w:rsidRPr="00122075" w:rsidRDefault="007C1595" w:rsidP="00CF757A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597220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C6D71" w:rsidRPr="0012207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757A" w:rsidRPr="00122075">
              <w:rPr>
                <w:rFonts w:cs="Arial"/>
                <w:sz w:val="24"/>
                <w:szCs w:val="24"/>
              </w:rPr>
              <w:t xml:space="preserve"> Wrote to an Elected Official</w:t>
            </w:r>
          </w:p>
          <w:p w:rsidR="00CF757A" w:rsidRPr="00122075" w:rsidRDefault="007C1595" w:rsidP="006C6D71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7752258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C6D71" w:rsidRPr="0012207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757A" w:rsidRPr="00122075">
              <w:rPr>
                <w:rFonts w:cs="Arial"/>
                <w:sz w:val="24"/>
                <w:szCs w:val="24"/>
              </w:rPr>
              <w:t xml:space="preserve"> Sent a text message to an Elected </w:t>
            </w:r>
            <w:r w:rsidR="006C6D71" w:rsidRPr="00122075">
              <w:rPr>
                <w:rFonts w:cs="Arial"/>
                <w:sz w:val="24"/>
                <w:szCs w:val="24"/>
              </w:rPr>
              <w:t xml:space="preserve">    </w:t>
            </w:r>
            <w:r w:rsidR="006C6D71" w:rsidRPr="00122075">
              <w:rPr>
                <w:rFonts w:cs="Arial"/>
                <w:sz w:val="24"/>
                <w:szCs w:val="24"/>
              </w:rPr>
              <w:tab/>
            </w:r>
            <w:r w:rsidR="00CF757A" w:rsidRPr="00122075">
              <w:rPr>
                <w:rFonts w:cs="Arial"/>
                <w:sz w:val="24"/>
                <w:szCs w:val="24"/>
              </w:rPr>
              <w:t>Official</w:t>
            </w:r>
          </w:p>
        </w:tc>
        <w:tc>
          <w:tcPr>
            <w:tcW w:w="4578" w:type="dxa"/>
            <w:shd w:val="clear" w:color="auto" w:fill="auto"/>
          </w:tcPr>
          <w:p w:rsidR="00CF757A" w:rsidRPr="00122075" w:rsidRDefault="007C1595" w:rsidP="00CF757A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1048708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148A7" w:rsidRPr="0012207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757A" w:rsidRPr="00122075">
              <w:rPr>
                <w:rFonts w:cs="Arial"/>
                <w:sz w:val="24"/>
                <w:szCs w:val="24"/>
              </w:rPr>
              <w:t xml:space="preserve"> Posted a message on an Elected </w:t>
            </w:r>
            <w:r w:rsidR="006C6D71" w:rsidRPr="00122075">
              <w:rPr>
                <w:rFonts w:cs="Arial"/>
                <w:sz w:val="24"/>
                <w:szCs w:val="24"/>
              </w:rPr>
              <w:tab/>
            </w:r>
            <w:r w:rsidR="00CF757A" w:rsidRPr="00122075">
              <w:rPr>
                <w:rFonts w:cs="Arial"/>
                <w:sz w:val="24"/>
                <w:szCs w:val="24"/>
              </w:rPr>
              <w:t xml:space="preserve">Official’s </w:t>
            </w:r>
            <w:r w:rsidR="006C6D71" w:rsidRPr="00122075">
              <w:rPr>
                <w:rFonts w:cs="Arial"/>
                <w:sz w:val="24"/>
                <w:szCs w:val="24"/>
              </w:rPr>
              <w:t>Facebook</w:t>
            </w:r>
            <w:r w:rsidR="00CF757A" w:rsidRPr="00122075">
              <w:rPr>
                <w:rFonts w:cs="Arial"/>
                <w:sz w:val="24"/>
                <w:szCs w:val="24"/>
              </w:rPr>
              <w:t xml:space="preserve"> page</w:t>
            </w:r>
          </w:p>
          <w:p w:rsidR="00CF757A" w:rsidRPr="00122075" w:rsidRDefault="007C1595" w:rsidP="00CF757A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141503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148A7" w:rsidRPr="0012207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757A" w:rsidRPr="00122075">
              <w:rPr>
                <w:rFonts w:cs="Arial"/>
                <w:sz w:val="24"/>
                <w:szCs w:val="24"/>
              </w:rPr>
              <w:t xml:space="preserve"> Circulated a petition</w:t>
            </w:r>
          </w:p>
          <w:p w:rsidR="00CF757A" w:rsidRPr="00122075" w:rsidRDefault="007C1595" w:rsidP="00CF757A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333893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C6D71" w:rsidRPr="0012207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757A" w:rsidRPr="00122075">
              <w:rPr>
                <w:rFonts w:cs="Arial"/>
                <w:sz w:val="24"/>
                <w:szCs w:val="24"/>
              </w:rPr>
              <w:t xml:space="preserve"> Provided written/oral testimony</w:t>
            </w:r>
          </w:p>
          <w:p w:rsidR="00CF757A" w:rsidRPr="00122075" w:rsidRDefault="007C1595" w:rsidP="00CF757A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312620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C6D71" w:rsidRPr="0012207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757A" w:rsidRPr="00122075">
              <w:rPr>
                <w:rFonts w:cs="Arial"/>
                <w:sz w:val="24"/>
                <w:szCs w:val="24"/>
              </w:rPr>
              <w:t xml:space="preserve"> No experience</w:t>
            </w:r>
          </w:p>
        </w:tc>
      </w:tr>
    </w:tbl>
    <w:p w:rsidR="00A21A21" w:rsidRPr="00A95932" w:rsidRDefault="006C6D71" w:rsidP="006C6D71">
      <w:pPr>
        <w:pStyle w:val="Heading2"/>
        <w:pBdr>
          <w:top w:val="single" w:sz="24" w:space="6" w:color="DEEAF6"/>
        </w:pBdr>
        <w:spacing w:before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How did you learn about aim?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A21A21" w:rsidRPr="00AE1326" w:rsidTr="004B6019">
        <w:trPr>
          <w:trHeight w:hRule="exact" w:val="2665"/>
        </w:trPr>
        <w:sdt>
          <w:sdtPr>
            <w:rPr>
              <w:sz w:val="24"/>
              <w:szCs w:val="24"/>
              <w:u w:val="single"/>
            </w:rPr>
            <w:id w:val="-10877610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016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795E6D" w:rsidRPr="00BA75A7" w:rsidRDefault="006C6D71" w:rsidP="006C6D71">
                <w:pPr>
                  <w:rPr>
                    <w:sz w:val="24"/>
                    <w:szCs w:val="24"/>
                    <w:u w:val="single"/>
                  </w:rPr>
                </w:pPr>
                <w:r w:rsidRPr="006C6D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F757A" w:rsidRPr="00A95932" w:rsidRDefault="00C334CB" w:rsidP="00CF757A">
      <w:pPr>
        <w:pStyle w:val="Heading2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>Why are you interested in beC</w:t>
      </w:r>
      <w:r w:rsidR="00795E6D">
        <w:rPr>
          <w:b/>
          <w:color w:val="002060"/>
          <w:sz w:val="24"/>
          <w:szCs w:val="24"/>
        </w:rPr>
        <w:t>oming an</w:t>
      </w:r>
      <w:r w:rsidR="00CF757A">
        <w:rPr>
          <w:b/>
          <w:color w:val="002060"/>
          <w:sz w:val="24"/>
          <w:szCs w:val="24"/>
        </w:rPr>
        <w:t xml:space="preserve"> AIM</w:t>
      </w:r>
      <w:r w:rsidR="00795E6D">
        <w:rPr>
          <w:b/>
          <w:color w:val="002060"/>
          <w:sz w:val="24"/>
          <w:szCs w:val="24"/>
        </w:rPr>
        <w:t xml:space="preserve"> advocate</w:t>
      </w:r>
      <w:r w:rsidR="00CF757A">
        <w:rPr>
          <w:b/>
          <w:color w:val="002060"/>
          <w:sz w:val="24"/>
          <w:szCs w:val="24"/>
        </w:rPr>
        <w:t>?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CF757A" w:rsidRPr="00AE1326" w:rsidTr="005148A7">
        <w:trPr>
          <w:trHeight w:hRule="exact" w:val="1279"/>
        </w:trPr>
        <w:sdt>
          <w:sdtPr>
            <w:rPr>
              <w:sz w:val="24"/>
              <w:szCs w:val="24"/>
              <w:u w:val="single"/>
            </w:rPr>
            <w:id w:val="16614236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576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C04E7D" w:rsidRPr="00BA75A7" w:rsidRDefault="006C6D71" w:rsidP="006C6D71">
                <w:pPr>
                  <w:rPr>
                    <w:sz w:val="24"/>
                    <w:szCs w:val="24"/>
                    <w:u w:val="single"/>
                  </w:rPr>
                </w:pPr>
                <w:r w:rsidRPr="006C6D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F757A" w:rsidRPr="00A95932" w:rsidRDefault="00CF757A" w:rsidP="00CF757A">
      <w:pPr>
        <w:pStyle w:val="Heading2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are you a member of any other advocacy group?</w:t>
      </w:r>
      <w:r w:rsidR="00E459CA">
        <w:rPr>
          <w:b/>
          <w:color w:val="002060"/>
          <w:sz w:val="24"/>
          <w:szCs w:val="24"/>
        </w:rPr>
        <w:t xml:space="preserve">  (for example, AARP and senior voice!)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CF757A" w:rsidRPr="00E459CA" w:rsidTr="00122075">
        <w:trPr>
          <w:trHeight w:hRule="exact" w:val="1324"/>
        </w:trPr>
        <w:sdt>
          <w:sdtPr>
            <w:rPr>
              <w:sz w:val="24"/>
              <w:szCs w:val="24"/>
              <w:u w:val="single"/>
            </w:rPr>
            <w:id w:val="-1377247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576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CF757A" w:rsidRPr="00E459CA" w:rsidRDefault="006C6D71" w:rsidP="006C6D71">
                <w:pPr>
                  <w:rPr>
                    <w:sz w:val="24"/>
                    <w:szCs w:val="24"/>
                    <w:u w:val="single"/>
                  </w:rPr>
                </w:pPr>
                <w:r w:rsidRPr="009831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0133" w:rsidRPr="00A95932" w:rsidRDefault="00855A6B">
      <w:pPr>
        <w:pStyle w:val="Heading2"/>
        <w:rPr>
          <w:b/>
          <w:color w:val="002060"/>
          <w:sz w:val="24"/>
          <w:szCs w:val="24"/>
        </w:rPr>
      </w:pPr>
      <w:r w:rsidRPr="00A95932">
        <w:rPr>
          <w:b/>
          <w:color w:val="002060"/>
          <w:sz w:val="24"/>
          <w:szCs w:val="24"/>
        </w:rPr>
        <w:t>Person to Notify in Case of Emergency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9"/>
        <w:gridCol w:w="7721"/>
      </w:tblGrid>
      <w:tr w:rsidR="007B45F1" w:rsidRPr="00AE1326" w:rsidTr="004D573E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D0133" w:rsidRPr="00841CE4" w:rsidRDefault="008D0133" w:rsidP="00A01B1C">
            <w:pPr>
              <w:rPr>
                <w:b/>
                <w:sz w:val="24"/>
                <w:szCs w:val="24"/>
              </w:rPr>
            </w:pPr>
            <w:r w:rsidRPr="00841CE4">
              <w:rPr>
                <w:b/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id w:val="-13353812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52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4D573E" w:rsidRPr="00AE1326" w:rsidRDefault="006C6D71">
                <w:pPr>
                  <w:rPr>
                    <w:sz w:val="24"/>
                    <w:szCs w:val="24"/>
                  </w:rPr>
                </w:pPr>
                <w:r w:rsidRPr="009831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45F1" w:rsidRPr="00AE1326" w:rsidTr="004D573E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D0133" w:rsidRPr="00841CE4" w:rsidRDefault="008D0133" w:rsidP="00A01B1C">
            <w:pPr>
              <w:rPr>
                <w:b/>
                <w:sz w:val="24"/>
                <w:szCs w:val="24"/>
              </w:rPr>
            </w:pPr>
            <w:r w:rsidRPr="00841CE4">
              <w:rPr>
                <w:b/>
                <w:sz w:val="24"/>
                <w:szCs w:val="24"/>
              </w:rPr>
              <w:t>Home Phone</w:t>
            </w:r>
          </w:p>
        </w:tc>
        <w:sdt>
          <w:sdtPr>
            <w:rPr>
              <w:sz w:val="24"/>
              <w:szCs w:val="24"/>
            </w:rPr>
            <w:id w:val="-1097446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52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4D573E" w:rsidRPr="00AE1326" w:rsidRDefault="006C6D71">
                <w:pPr>
                  <w:rPr>
                    <w:sz w:val="24"/>
                    <w:szCs w:val="24"/>
                  </w:rPr>
                </w:pPr>
                <w:r w:rsidRPr="009831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45F1" w:rsidRPr="00AE1326" w:rsidTr="004D573E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D0133" w:rsidRPr="00841CE4" w:rsidRDefault="00A95932" w:rsidP="00A01B1C">
            <w:pPr>
              <w:rPr>
                <w:b/>
                <w:sz w:val="24"/>
                <w:szCs w:val="24"/>
              </w:rPr>
            </w:pPr>
            <w:r w:rsidRPr="00841CE4">
              <w:rPr>
                <w:b/>
                <w:sz w:val="24"/>
                <w:szCs w:val="24"/>
              </w:rPr>
              <w:t xml:space="preserve">Cell </w:t>
            </w:r>
            <w:r w:rsidR="008D0133" w:rsidRPr="00841CE4">
              <w:rPr>
                <w:b/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-10921620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52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4D573E" w:rsidRPr="00AE1326" w:rsidRDefault="006C6D71">
                <w:pPr>
                  <w:rPr>
                    <w:sz w:val="24"/>
                    <w:szCs w:val="24"/>
                  </w:rPr>
                </w:pPr>
                <w:r w:rsidRPr="009831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0133" w:rsidRPr="00A95932" w:rsidRDefault="00855A6B">
      <w:pPr>
        <w:pStyle w:val="Heading2"/>
        <w:rPr>
          <w:b/>
          <w:color w:val="002060"/>
          <w:sz w:val="24"/>
          <w:szCs w:val="24"/>
        </w:rPr>
      </w:pPr>
      <w:r w:rsidRPr="00A95932">
        <w:rPr>
          <w:b/>
          <w:color w:val="002060"/>
          <w:sz w:val="24"/>
          <w:szCs w:val="24"/>
        </w:rPr>
        <w:t>Agreement and Signature</w:t>
      </w:r>
    </w:p>
    <w:p w:rsidR="00855A6B" w:rsidRPr="00AF7C4E" w:rsidRDefault="00523B2E" w:rsidP="004967FC">
      <w:pPr>
        <w:pStyle w:val="Heading3"/>
        <w:spacing w:before="0" w:line="240" w:lineRule="auto"/>
        <w:rPr>
          <w:b/>
          <w:sz w:val="24"/>
          <w:szCs w:val="24"/>
        </w:rPr>
      </w:pPr>
      <w:r>
        <w:rPr>
          <w:rFonts w:cs="Arial"/>
          <w:b/>
          <w:sz w:val="24"/>
          <w:szCs w:val="24"/>
          <w:shd w:val="clear" w:color="auto" w:fill="FFFFFF"/>
        </w:rPr>
        <w:t xml:space="preserve">i have </w:t>
      </w:r>
      <w:r w:rsidR="004967FC" w:rsidRPr="00AF7C4E">
        <w:rPr>
          <w:rFonts w:cs="Arial"/>
          <w:b/>
          <w:sz w:val="24"/>
          <w:szCs w:val="24"/>
          <w:shd w:val="clear" w:color="auto" w:fill="FFFFFF"/>
        </w:rPr>
        <w:t>verif</w:t>
      </w:r>
      <w:r>
        <w:rPr>
          <w:rFonts w:cs="Arial"/>
          <w:b/>
          <w:sz w:val="24"/>
          <w:szCs w:val="24"/>
          <w:shd w:val="clear" w:color="auto" w:fill="FFFFFF"/>
        </w:rPr>
        <w:t>ied</w:t>
      </w:r>
      <w:r w:rsidR="004967FC" w:rsidRPr="00AF7C4E">
        <w:rPr>
          <w:rFonts w:cs="Arial"/>
          <w:b/>
          <w:sz w:val="24"/>
          <w:szCs w:val="24"/>
          <w:shd w:val="clear" w:color="auto" w:fill="FFFFFF"/>
        </w:rPr>
        <w:t xml:space="preserve"> that all of the above information is true, complete, and correct</w:t>
      </w:r>
      <w:r w:rsidR="000E7AA9">
        <w:rPr>
          <w:rFonts w:cs="Arial"/>
          <w:b/>
          <w:sz w:val="24"/>
          <w:szCs w:val="24"/>
          <w:shd w:val="clear" w:color="auto" w:fill="FFFFFF"/>
        </w:rPr>
        <w:t>.</w:t>
      </w:r>
      <w:r w:rsidR="004967FC" w:rsidRPr="00AF7C4E">
        <w:rPr>
          <w:rFonts w:cs="Arial"/>
          <w:b/>
          <w:sz w:val="24"/>
          <w:szCs w:val="24"/>
          <w:shd w:val="clear" w:color="auto" w:fill="FFFFFF"/>
        </w:rPr>
        <w:t xml:space="preserve"> I also understand that I am applying for a volunteer position and that this is not an application for, nor a contract of paid employment. I further agree that as a </w:t>
      </w:r>
      <w:r w:rsidR="00E459CA">
        <w:rPr>
          <w:rFonts w:cs="Arial"/>
          <w:b/>
          <w:sz w:val="24"/>
          <w:szCs w:val="24"/>
          <w:shd w:val="clear" w:color="auto" w:fill="FFFFFF"/>
        </w:rPr>
        <w:t xml:space="preserve">volunteer of the </w:t>
      </w:r>
      <w:r w:rsidR="004967FC" w:rsidRPr="00AF7C4E">
        <w:rPr>
          <w:rFonts w:cs="Arial"/>
          <w:b/>
          <w:sz w:val="24"/>
          <w:szCs w:val="24"/>
          <w:shd w:val="clear" w:color="auto" w:fill="FFFFFF"/>
        </w:rPr>
        <w:t>Western Reserve Area Agency on Aging</w:t>
      </w:r>
      <w:r w:rsidR="00E459CA">
        <w:rPr>
          <w:rFonts w:cs="Arial"/>
          <w:b/>
          <w:sz w:val="24"/>
          <w:szCs w:val="24"/>
          <w:shd w:val="clear" w:color="auto" w:fill="FFFFFF"/>
        </w:rPr>
        <w:t xml:space="preserve"> (WRAAA)</w:t>
      </w:r>
      <w:r w:rsidR="004967FC" w:rsidRPr="00AF7C4E">
        <w:rPr>
          <w:rFonts w:cs="Arial"/>
          <w:b/>
          <w:sz w:val="24"/>
          <w:szCs w:val="24"/>
          <w:shd w:val="clear" w:color="auto" w:fill="FFFFFF"/>
        </w:rPr>
        <w:t xml:space="preserve">, I will </w:t>
      </w:r>
      <w:r w:rsidR="00E772C5">
        <w:rPr>
          <w:rFonts w:cs="Arial"/>
          <w:b/>
          <w:sz w:val="24"/>
          <w:szCs w:val="24"/>
          <w:shd w:val="clear" w:color="auto" w:fill="FFFFFF"/>
        </w:rPr>
        <w:t xml:space="preserve">be committed to its mission and </w:t>
      </w:r>
      <w:r w:rsidR="004967FC" w:rsidRPr="00AF7C4E">
        <w:rPr>
          <w:rFonts w:cs="Arial"/>
          <w:b/>
          <w:sz w:val="24"/>
          <w:szCs w:val="24"/>
          <w:shd w:val="clear" w:color="auto" w:fill="FFFFFF"/>
        </w:rPr>
        <w:t xml:space="preserve">follow the </w:t>
      </w:r>
      <w:r w:rsidR="00AF7C4E">
        <w:rPr>
          <w:rFonts w:cs="Arial"/>
          <w:b/>
          <w:sz w:val="24"/>
          <w:szCs w:val="24"/>
          <w:shd w:val="clear" w:color="auto" w:fill="FFFFFF"/>
        </w:rPr>
        <w:t xml:space="preserve">guideslines stipulated in the </w:t>
      </w:r>
      <w:r w:rsidR="004967FC" w:rsidRPr="00AF7C4E">
        <w:rPr>
          <w:rFonts w:cs="Arial"/>
          <w:b/>
          <w:sz w:val="24"/>
          <w:szCs w:val="24"/>
          <w:shd w:val="clear" w:color="auto" w:fill="FFFFFF"/>
        </w:rPr>
        <w:t>advocacy in motion guid</w:t>
      </w:r>
      <w:r w:rsidR="000E7AA9">
        <w:rPr>
          <w:rFonts w:cs="Arial"/>
          <w:b/>
          <w:sz w:val="24"/>
          <w:szCs w:val="24"/>
          <w:shd w:val="clear" w:color="auto" w:fill="FFFFFF"/>
        </w:rPr>
        <w:t>E and</w:t>
      </w:r>
      <w:r w:rsidR="000E7AA9" w:rsidRPr="000E7AA9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0E7AA9">
        <w:rPr>
          <w:rFonts w:cs="Arial"/>
          <w:b/>
          <w:sz w:val="24"/>
          <w:szCs w:val="24"/>
          <w:shd w:val="clear" w:color="auto" w:fill="FFFFFF"/>
        </w:rPr>
        <w:t>take required training(S)</w:t>
      </w:r>
      <w:r w:rsidR="004967FC" w:rsidRPr="00AF7C4E">
        <w:rPr>
          <w:rFonts w:cs="Arial"/>
          <w:b/>
          <w:sz w:val="24"/>
          <w:szCs w:val="24"/>
          <w:shd w:val="clear" w:color="auto" w:fill="FFFFFF"/>
        </w:rPr>
        <w:t>.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9"/>
        <w:gridCol w:w="7721"/>
      </w:tblGrid>
      <w:tr w:rsidR="007B45F1" w:rsidRPr="00AE1326" w:rsidTr="004D573E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D0133" w:rsidRPr="00841CE4" w:rsidRDefault="008D0133" w:rsidP="00A01B1C">
            <w:pPr>
              <w:rPr>
                <w:b/>
                <w:sz w:val="24"/>
                <w:szCs w:val="24"/>
              </w:rPr>
            </w:pPr>
            <w:r w:rsidRPr="00841CE4">
              <w:rPr>
                <w:b/>
                <w:sz w:val="24"/>
                <w:szCs w:val="24"/>
              </w:rPr>
              <w:t>Name (printed)</w:t>
            </w:r>
          </w:p>
        </w:tc>
        <w:sdt>
          <w:sdtPr>
            <w:rPr>
              <w:sz w:val="24"/>
              <w:szCs w:val="24"/>
            </w:rPr>
            <w:id w:val="6413867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52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7B45F1" w:rsidRPr="00AE1326" w:rsidRDefault="006C6D71">
                <w:pPr>
                  <w:rPr>
                    <w:sz w:val="24"/>
                    <w:szCs w:val="24"/>
                  </w:rPr>
                </w:pPr>
                <w:r w:rsidRPr="009831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45F1" w:rsidRPr="00AE1326" w:rsidTr="004D573E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D0133" w:rsidRPr="00841CE4" w:rsidRDefault="008D0133" w:rsidP="00A01B1C">
            <w:pPr>
              <w:rPr>
                <w:b/>
                <w:sz w:val="24"/>
                <w:szCs w:val="24"/>
              </w:rPr>
            </w:pPr>
            <w:r w:rsidRPr="00841CE4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45F1" w:rsidRPr="00AE1326" w:rsidRDefault="007B45F1">
            <w:pPr>
              <w:rPr>
                <w:sz w:val="24"/>
                <w:szCs w:val="24"/>
              </w:rPr>
            </w:pPr>
          </w:p>
        </w:tc>
      </w:tr>
      <w:tr w:rsidR="007B45F1" w:rsidRPr="00AE1326" w:rsidTr="004D573E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D0133" w:rsidRPr="00841CE4" w:rsidRDefault="008D0133" w:rsidP="00A01B1C">
            <w:pPr>
              <w:rPr>
                <w:b/>
                <w:sz w:val="24"/>
                <w:szCs w:val="24"/>
              </w:rPr>
            </w:pPr>
            <w:r w:rsidRPr="00841CE4">
              <w:rPr>
                <w:b/>
                <w:sz w:val="24"/>
                <w:szCs w:val="24"/>
              </w:rPr>
              <w:t>Date</w:t>
            </w:r>
          </w:p>
        </w:tc>
        <w:sdt>
          <w:sdtPr>
            <w:rPr>
              <w:sz w:val="24"/>
              <w:szCs w:val="24"/>
            </w:rPr>
            <w:id w:val="-11545219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52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7B45F1" w:rsidRPr="00AE1326" w:rsidRDefault="006C6D71">
                <w:pPr>
                  <w:rPr>
                    <w:sz w:val="24"/>
                    <w:szCs w:val="24"/>
                  </w:rPr>
                </w:pPr>
                <w:r w:rsidRPr="009831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11CC6" w:rsidRPr="00A95932" w:rsidRDefault="00E11CC6" w:rsidP="00E11CC6">
      <w:pPr>
        <w:pStyle w:val="Heading2"/>
        <w:rPr>
          <w:b/>
          <w:sz w:val="24"/>
          <w:szCs w:val="24"/>
        </w:rPr>
      </w:pPr>
      <w:r w:rsidRPr="00A95932">
        <w:rPr>
          <w:b/>
          <w:sz w:val="24"/>
          <w:szCs w:val="24"/>
        </w:rPr>
        <w:t>return complete</w:t>
      </w:r>
      <w:r w:rsidR="00C25A99">
        <w:rPr>
          <w:b/>
          <w:sz w:val="24"/>
          <w:szCs w:val="24"/>
        </w:rPr>
        <w:t>d</w:t>
      </w:r>
      <w:r w:rsidRPr="00A95932">
        <w:rPr>
          <w:b/>
          <w:sz w:val="24"/>
          <w:szCs w:val="24"/>
        </w:rPr>
        <w:t xml:space="preserve"> application</w:t>
      </w:r>
    </w:p>
    <w:p w:rsidR="00C334CB" w:rsidRDefault="00C334CB" w:rsidP="00E11CC6">
      <w:pPr>
        <w:spacing w:before="0" w:after="0" w:line="240" w:lineRule="auto"/>
        <w:rPr>
          <w:b/>
          <w:sz w:val="24"/>
          <w:szCs w:val="24"/>
        </w:rPr>
      </w:pPr>
    </w:p>
    <w:p w:rsidR="008719BB" w:rsidRPr="00C334CB" w:rsidRDefault="00E11CC6" w:rsidP="00E11CC6">
      <w:pPr>
        <w:spacing w:before="0" w:after="0" w:line="240" w:lineRule="auto"/>
        <w:rPr>
          <w:b/>
          <w:sz w:val="24"/>
          <w:szCs w:val="24"/>
        </w:rPr>
      </w:pPr>
      <w:r w:rsidRPr="00C334CB">
        <w:rPr>
          <w:b/>
          <w:sz w:val="24"/>
          <w:szCs w:val="24"/>
        </w:rPr>
        <w:t>WRAAA</w:t>
      </w:r>
    </w:p>
    <w:p w:rsidR="00E11CC6" w:rsidRDefault="004B6019" w:rsidP="00E11CC6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1700 East 13</w:t>
      </w:r>
      <w:r w:rsidRPr="004B601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Street, Suite 114</w:t>
      </w:r>
    </w:p>
    <w:p w:rsidR="004B6019" w:rsidRPr="00C334CB" w:rsidRDefault="004B6019" w:rsidP="00E11CC6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Cleveland, Ohio 44114</w:t>
      </w:r>
    </w:p>
    <w:p w:rsidR="000E7AA9" w:rsidRPr="00C334CB" w:rsidRDefault="000E7AA9" w:rsidP="00E11CC6">
      <w:pPr>
        <w:spacing w:before="0" w:after="0" w:line="240" w:lineRule="auto"/>
        <w:rPr>
          <w:b/>
          <w:sz w:val="24"/>
          <w:szCs w:val="24"/>
        </w:rPr>
      </w:pPr>
    </w:p>
    <w:p w:rsidR="000E7AA9" w:rsidRPr="00C334CB" w:rsidRDefault="000E7AA9" w:rsidP="00E11CC6">
      <w:pPr>
        <w:spacing w:before="0" w:after="0" w:line="240" w:lineRule="auto"/>
        <w:rPr>
          <w:b/>
          <w:sz w:val="24"/>
          <w:szCs w:val="24"/>
        </w:rPr>
      </w:pPr>
      <w:r w:rsidRPr="00C334CB">
        <w:rPr>
          <w:b/>
          <w:sz w:val="24"/>
          <w:szCs w:val="24"/>
        </w:rPr>
        <w:t xml:space="preserve">ATTENTION:  AIM </w:t>
      </w:r>
    </w:p>
    <w:sectPr w:rsidR="000E7AA9" w:rsidRPr="00C334CB" w:rsidSect="004B6019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595" w:rsidRDefault="007C1595" w:rsidP="00A95932">
      <w:pPr>
        <w:spacing w:before="0" w:after="0" w:line="240" w:lineRule="auto"/>
      </w:pPr>
      <w:r>
        <w:separator/>
      </w:r>
    </w:p>
  </w:endnote>
  <w:endnote w:type="continuationSeparator" w:id="0">
    <w:p w:rsidR="007C1595" w:rsidRDefault="007C1595" w:rsidP="00A959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595" w:rsidRDefault="007C1595" w:rsidP="00A95932">
      <w:pPr>
        <w:spacing w:before="0" w:after="0" w:line="240" w:lineRule="auto"/>
      </w:pPr>
      <w:r>
        <w:separator/>
      </w:r>
    </w:p>
  </w:footnote>
  <w:footnote w:type="continuationSeparator" w:id="0">
    <w:p w:rsidR="007C1595" w:rsidRDefault="007C1595" w:rsidP="00A9593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3E3C"/>
    <w:multiLevelType w:val="hybridMultilevel"/>
    <w:tmpl w:val="8A4C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473A3"/>
    <w:multiLevelType w:val="hybridMultilevel"/>
    <w:tmpl w:val="CCE2A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050D3"/>
    <w:multiLevelType w:val="hybridMultilevel"/>
    <w:tmpl w:val="07C2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B6DDA"/>
    <w:multiLevelType w:val="hybridMultilevel"/>
    <w:tmpl w:val="03FAF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BB"/>
    <w:rsid w:val="00006656"/>
    <w:rsid w:val="00014A07"/>
    <w:rsid w:val="00044255"/>
    <w:rsid w:val="0007404F"/>
    <w:rsid w:val="000E7AA9"/>
    <w:rsid w:val="001038AC"/>
    <w:rsid w:val="00122075"/>
    <w:rsid w:val="0013728B"/>
    <w:rsid w:val="001717A2"/>
    <w:rsid w:val="001C200E"/>
    <w:rsid w:val="001D389C"/>
    <w:rsid w:val="00213AFF"/>
    <w:rsid w:val="00217C40"/>
    <w:rsid w:val="00262054"/>
    <w:rsid w:val="00291B8D"/>
    <w:rsid w:val="003551C9"/>
    <w:rsid w:val="00361A4A"/>
    <w:rsid w:val="003F286A"/>
    <w:rsid w:val="00406B53"/>
    <w:rsid w:val="00453546"/>
    <w:rsid w:val="004967FC"/>
    <w:rsid w:val="004A0A03"/>
    <w:rsid w:val="004A2A2B"/>
    <w:rsid w:val="004B6019"/>
    <w:rsid w:val="004D573E"/>
    <w:rsid w:val="005148A7"/>
    <w:rsid w:val="00523B2E"/>
    <w:rsid w:val="00552BBB"/>
    <w:rsid w:val="00554760"/>
    <w:rsid w:val="005653FB"/>
    <w:rsid w:val="005C773A"/>
    <w:rsid w:val="00652557"/>
    <w:rsid w:val="00667C20"/>
    <w:rsid w:val="006C6D71"/>
    <w:rsid w:val="006D4423"/>
    <w:rsid w:val="006D4D42"/>
    <w:rsid w:val="006E3111"/>
    <w:rsid w:val="00722682"/>
    <w:rsid w:val="00795E6D"/>
    <w:rsid w:val="007B45F1"/>
    <w:rsid w:val="007C1595"/>
    <w:rsid w:val="00816AEE"/>
    <w:rsid w:val="0082506E"/>
    <w:rsid w:val="00841CE4"/>
    <w:rsid w:val="00855A6B"/>
    <w:rsid w:val="008719BB"/>
    <w:rsid w:val="008D0133"/>
    <w:rsid w:val="008D5405"/>
    <w:rsid w:val="0097298E"/>
    <w:rsid w:val="00993B1C"/>
    <w:rsid w:val="009E6C1A"/>
    <w:rsid w:val="00A01B1C"/>
    <w:rsid w:val="00A21A21"/>
    <w:rsid w:val="00A57033"/>
    <w:rsid w:val="00A84042"/>
    <w:rsid w:val="00A95932"/>
    <w:rsid w:val="00AC419A"/>
    <w:rsid w:val="00AE1326"/>
    <w:rsid w:val="00AE6D3E"/>
    <w:rsid w:val="00AF7C4E"/>
    <w:rsid w:val="00BA75A7"/>
    <w:rsid w:val="00BA7C91"/>
    <w:rsid w:val="00BC1267"/>
    <w:rsid w:val="00C04E7D"/>
    <w:rsid w:val="00C109A6"/>
    <w:rsid w:val="00C25A99"/>
    <w:rsid w:val="00C334CB"/>
    <w:rsid w:val="00C54D54"/>
    <w:rsid w:val="00CA6C37"/>
    <w:rsid w:val="00CB0580"/>
    <w:rsid w:val="00CF5AA1"/>
    <w:rsid w:val="00CF757A"/>
    <w:rsid w:val="00D47416"/>
    <w:rsid w:val="00E0114C"/>
    <w:rsid w:val="00E04F65"/>
    <w:rsid w:val="00E11CC6"/>
    <w:rsid w:val="00E231F5"/>
    <w:rsid w:val="00E26826"/>
    <w:rsid w:val="00E459CA"/>
    <w:rsid w:val="00E772C5"/>
    <w:rsid w:val="00E85299"/>
    <w:rsid w:val="00EF4FAB"/>
    <w:rsid w:val="00FB70F9"/>
    <w:rsid w:val="00FE3243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9EF92-822D-4249-922F-B1958CC1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5F1"/>
    <w:pPr>
      <w:spacing w:before="1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45F1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45F1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45F1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link w:val="Heading4Char"/>
    <w:uiPriority w:val="9"/>
    <w:qFormat/>
    <w:rsid w:val="007B45F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B45F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Heading6">
    <w:name w:val="heading 6"/>
    <w:basedOn w:val="Normal"/>
    <w:next w:val="Normal"/>
    <w:link w:val="Heading6Char"/>
    <w:uiPriority w:val="9"/>
    <w:qFormat/>
    <w:rsid w:val="007B45F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B45F1"/>
    <w:pPr>
      <w:spacing w:before="200" w:after="0"/>
      <w:outlineLvl w:val="6"/>
    </w:pPr>
    <w:rPr>
      <w:caps/>
      <w:color w:val="2E74B5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7B45F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7B45F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7B45F1"/>
    <w:rPr>
      <w:caps/>
      <w:color w:val="1F4D78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</w:style>
  <w:style w:type="character" w:customStyle="1" w:styleId="Heading5Char">
    <w:name w:val="Heading 5 Char"/>
    <w:link w:val="Heading5"/>
    <w:uiPriority w:val="9"/>
    <w:semiHidden/>
    <w:rsid w:val="007B45F1"/>
    <w:rPr>
      <w:caps/>
      <w:color w:val="2E74B5"/>
      <w:spacing w:val="10"/>
    </w:rPr>
  </w:style>
  <w:style w:type="character" w:customStyle="1" w:styleId="Heading1Char">
    <w:name w:val="Heading 1 Char"/>
    <w:link w:val="Heading1"/>
    <w:uiPriority w:val="9"/>
    <w:rsid w:val="007B45F1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Heading2Char">
    <w:name w:val="Heading 2 Char"/>
    <w:link w:val="Heading2"/>
    <w:uiPriority w:val="9"/>
    <w:rsid w:val="007B45F1"/>
    <w:rPr>
      <w:caps/>
      <w:spacing w:val="15"/>
      <w:shd w:val="clear" w:color="auto" w:fill="DEEAF6"/>
    </w:rPr>
  </w:style>
  <w:style w:type="character" w:customStyle="1" w:styleId="Heading4Char">
    <w:name w:val="Heading 4 Char"/>
    <w:link w:val="Heading4"/>
    <w:uiPriority w:val="9"/>
    <w:semiHidden/>
    <w:rsid w:val="007B45F1"/>
    <w:rPr>
      <w:caps/>
      <w:color w:val="2E74B5"/>
      <w:spacing w:val="10"/>
    </w:rPr>
  </w:style>
  <w:style w:type="character" w:customStyle="1" w:styleId="Heading6Char">
    <w:name w:val="Heading 6 Char"/>
    <w:link w:val="Heading6"/>
    <w:uiPriority w:val="9"/>
    <w:semiHidden/>
    <w:rsid w:val="007B45F1"/>
    <w:rPr>
      <w:caps/>
      <w:color w:val="2E74B5"/>
      <w:spacing w:val="10"/>
    </w:rPr>
  </w:style>
  <w:style w:type="character" w:customStyle="1" w:styleId="Heading7Char">
    <w:name w:val="Heading 7 Char"/>
    <w:link w:val="Heading7"/>
    <w:uiPriority w:val="9"/>
    <w:semiHidden/>
    <w:rsid w:val="007B45F1"/>
    <w:rPr>
      <w:caps/>
      <w:color w:val="2E74B5"/>
      <w:spacing w:val="10"/>
    </w:rPr>
  </w:style>
  <w:style w:type="character" w:customStyle="1" w:styleId="Heading8Char">
    <w:name w:val="Heading 8 Char"/>
    <w:link w:val="Heading8"/>
    <w:uiPriority w:val="9"/>
    <w:semiHidden/>
    <w:rsid w:val="007B45F1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7B45F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7B45F1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B45F1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7B45F1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5F1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7B45F1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7B45F1"/>
    <w:rPr>
      <w:b/>
      <w:bCs/>
    </w:rPr>
  </w:style>
  <w:style w:type="character" w:styleId="Emphasis">
    <w:name w:val="Emphasis"/>
    <w:uiPriority w:val="20"/>
    <w:qFormat/>
    <w:rsid w:val="007B45F1"/>
    <w:rPr>
      <w:caps/>
      <w:color w:val="1F4D78"/>
      <w:spacing w:val="5"/>
    </w:rPr>
  </w:style>
  <w:style w:type="paragraph" w:styleId="NoSpacing">
    <w:name w:val="No Spacing"/>
    <w:uiPriority w:val="1"/>
    <w:qFormat/>
    <w:rsid w:val="007B45F1"/>
    <w:pPr>
      <w:spacing w:before="100"/>
    </w:pPr>
  </w:style>
  <w:style w:type="paragraph" w:styleId="Quote">
    <w:name w:val="Quote"/>
    <w:basedOn w:val="Normal"/>
    <w:next w:val="Normal"/>
    <w:link w:val="QuoteChar"/>
    <w:uiPriority w:val="29"/>
    <w:qFormat/>
    <w:rsid w:val="007B45F1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7B45F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5F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7B45F1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7B45F1"/>
    <w:rPr>
      <w:i/>
      <w:iCs/>
      <w:color w:val="1F4D78"/>
    </w:rPr>
  </w:style>
  <w:style w:type="character" w:styleId="IntenseEmphasis">
    <w:name w:val="Intense Emphasis"/>
    <w:uiPriority w:val="21"/>
    <w:qFormat/>
    <w:rsid w:val="007B45F1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7B45F1"/>
    <w:rPr>
      <w:b/>
      <w:bCs/>
      <w:color w:val="5B9BD5"/>
    </w:rPr>
  </w:style>
  <w:style w:type="character" w:styleId="IntenseReference">
    <w:name w:val="Intense Reference"/>
    <w:uiPriority w:val="32"/>
    <w:qFormat/>
    <w:rsid w:val="007B45F1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7B45F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qFormat/>
    <w:rsid w:val="007B45F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95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932"/>
  </w:style>
  <w:style w:type="paragraph" w:styleId="Footer">
    <w:name w:val="footer"/>
    <w:basedOn w:val="Normal"/>
    <w:link w:val="FooterChar"/>
    <w:uiPriority w:val="99"/>
    <w:unhideWhenUsed/>
    <w:rsid w:val="00A95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932"/>
  </w:style>
  <w:style w:type="character" w:customStyle="1" w:styleId="apple-converted-space">
    <w:name w:val="apple-converted-space"/>
    <w:basedOn w:val="DefaultParagraphFont"/>
    <w:rsid w:val="004967FC"/>
  </w:style>
  <w:style w:type="character" w:styleId="PlaceholderText">
    <w:name w:val="Placeholder Text"/>
    <w:basedOn w:val="DefaultParagraphFont"/>
    <w:uiPriority w:val="99"/>
    <w:semiHidden/>
    <w:rsid w:val="000740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8B31E-163E-46EE-9863-F2A174694519}"/>
      </w:docPartPr>
      <w:docPartBody>
        <w:p w:rsidR="007351C1" w:rsidRDefault="00F84BDF">
          <w:r w:rsidRPr="00983185">
            <w:rPr>
              <w:rStyle w:val="PlaceholderText"/>
            </w:rPr>
            <w:t>Click here to enter text.</w:t>
          </w:r>
        </w:p>
      </w:docPartBody>
    </w:docPart>
    <w:docPart>
      <w:docPartPr>
        <w:name w:val="3B4371880D3C412B9D3D4D193225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34D54-EB2D-40BC-8930-02CFB6E75E2E}"/>
      </w:docPartPr>
      <w:docPartBody>
        <w:p w:rsidR="007351C1" w:rsidRDefault="00F84BDF" w:rsidP="00F84BDF">
          <w:pPr>
            <w:pStyle w:val="3B4371880D3C412B9D3D4D19322567E7"/>
          </w:pPr>
          <w:r w:rsidRPr="00983185">
            <w:rPr>
              <w:rStyle w:val="PlaceholderText"/>
            </w:rPr>
            <w:t>Click here to enter text.</w:t>
          </w:r>
        </w:p>
      </w:docPartBody>
    </w:docPart>
    <w:docPart>
      <w:docPartPr>
        <w:name w:val="F5769D9F977149F590A0A433FC704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33A2B-55B5-498B-9AD6-3EC079EB45B1}"/>
      </w:docPartPr>
      <w:docPartBody>
        <w:p w:rsidR="007351C1" w:rsidRDefault="00F84BDF" w:rsidP="00F84BDF">
          <w:pPr>
            <w:pStyle w:val="F5769D9F977149F590A0A433FC7043B0"/>
          </w:pPr>
          <w:r w:rsidRPr="00983185">
            <w:rPr>
              <w:rStyle w:val="PlaceholderText"/>
            </w:rPr>
            <w:t>Click here to enter text.</w:t>
          </w:r>
        </w:p>
      </w:docPartBody>
    </w:docPart>
    <w:docPart>
      <w:docPartPr>
        <w:name w:val="2925386268784F2689757C3C16925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DF3A0-FC41-4DCB-A346-718E0A0D0968}"/>
      </w:docPartPr>
      <w:docPartBody>
        <w:p w:rsidR="007351C1" w:rsidRDefault="00F84BDF" w:rsidP="00F84BDF">
          <w:pPr>
            <w:pStyle w:val="2925386268784F2689757C3C169257CA"/>
          </w:pPr>
          <w:r w:rsidRPr="0098318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DF"/>
    <w:rsid w:val="003A09B5"/>
    <w:rsid w:val="007351C1"/>
    <w:rsid w:val="00911FD8"/>
    <w:rsid w:val="00F8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BDF"/>
    <w:rPr>
      <w:color w:val="808080"/>
    </w:rPr>
  </w:style>
  <w:style w:type="paragraph" w:customStyle="1" w:styleId="3B4371880D3C412B9D3D4D19322567E7">
    <w:name w:val="3B4371880D3C412B9D3D4D19322567E7"/>
    <w:rsid w:val="00F84BDF"/>
    <w:pPr>
      <w:spacing w:before="100" w:after="200" w:line="276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769D9F977149F590A0A433FC7043B0">
    <w:name w:val="F5769D9F977149F590A0A433FC7043B0"/>
    <w:rsid w:val="00F84BDF"/>
    <w:pPr>
      <w:spacing w:before="100" w:after="200" w:line="276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25386268784F2689757C3C169257CA">
    <w:name w:val="2925386268784F2689757C3C169257CA"/>
    <w:rsid w:val="00F84BDF"/>
    <w:pPr>
      <w:spacing w:before="100" w:after="200" w:line="276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588B3-538C-4F00-BEEF-44972C34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Owner</dc:creator>
  <cp:keywords/>
  <cp:lastModifiedBy>Callahan, Eileen</cp:lastModifiedBy>
  <cp:revision>2</cp:revision>
  <cp:lastPrinted>2015-08-13T18:34:00Z</cp:lastPrinted>
  <dcterms:created xsi:type="dcterms:W3CDTF">2019-10-16T19:56:00Z</dcterms:created>
  <dcterms:modified xsi:type="dcterms:W3CDTF">2019-10-16T19:56:00Z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